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4B2A" w14:textId="11F41B7D" w:rsidR="00783707" w:rsidRDefault="00207144">
      <w:pPr>
        <w:spacing w:before="65"/>
        <w:ind w:left="2752" w:right="2698"/>
        <w:jc w:val="center"/>
        <w:rPr>
          <w:rFonts w:ascii="Arial" w:eastAsia="Arial" w:hAnsi="Arial" w:cs="Arial"/>
          <w:sz w:val="28"/>
          <w:szCs w:val="28"/>
        </w:rPr>
      </w:pPr>
      <w:bookmarkStart w:id="0" w:name="_Hlk158279870"/>
      <w:r>
        <w:rPr>
          <w:rFonts w:ascii="Arial" w:eastAsia="Arial" w:hAnsi="Arial" w:cs="Arial"/>
          <w:b/>
          <w:color w:val="020202"/>
          <w:sz w:val="28"/>
          <w:szCs w:val="28"/>
        </w:rPr>
        <w:t xml:space="preserve">ABATE </w:t>
      </w:r>
      <w:r>
        <w:rPr>
          <w:rFonts w:ascii="Arial" w:eastAsia="Arial" w:hAnsi="Arial" w:cs="Arial"/>
          <w:b/>
          <w:color w:val="020202"/>
          <w:spacing w:val="47"/>
          <w:sz w:val="28"/>
          <w:szCs w:val="28"/>
        </w:rPr>
        <w:t>of</w:t>
      </w:r>
      <w:r w:rsidR="00000000">
        <w:rPr>
          <w:rFonts w:ascii="Arial" w:eastAsia="Arial" w:hAnsi="Arial" w:cs="Arial"/>
          <w:b/>
          <w:color w:val="020202"/>
          <w:spacing w:val="37"/>
          <w:sz w:val="28"/>
          <w:szCs w:val="28"/>
        </w:rPr>
        <w:t xml:space="preserve"> </w:t>
      </w:r>
      <w:r w:rsidR="00000000">
        <w:rPr>
          <w:rFonts w:ascii="Arial" w:eastAsia="Arial" w:hAnsi="Arial" w:cs="Arial"/>
          <w:b/>
          <w:color w:val="020202"/>
          <w:w w:val="110"/>
          <w:sz w:val="28"/>
          <w:szCs w:val="28"/>
        </w:rPr>
        <w:t>Washington</w:t>
      </w:r>
    </w:p>
    <w:p w14:paraId="79354260" w14:textId="2B3535A1" w:rsidR="00783707" w:rsidRDefault="00207144" w:rsidP="00207144">
      <w:pPr>
        <w:spacing w:before="47"/>
        <w:ind w:right="144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20202"/>
          <w:sz w:val="28"/>
          <w:szCs w:val="28"/>
        </w:rPr>
        <w:t xml:space="preserve">                 State </w:t>
      </w:r>
      <w:r>
        <w:rPr>
          <w:rFonts w:ascii="Arial" w:eastAsia="Arial" w:hAnsi="Arial" w:cs="Arial"/>
          <w:b/>
          <w:color w:val="020202"/>
          <w:spacing w:val="34"/>
          <w:sz w:val="28"/>
          <w:szCs w:val="28"/>
        </w:rPr>
        <w:t>Funded</w:t>
      </w:r>
      <w:r>
        <w:rPr>
          <w:rFonts w:ascii="Arial" w:eastAsia="Arial" w:hAnsi="Arial" w:cs="Arial"/>
          <w:b/>
          <w:color w:val="02020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20202"/>
          <w:spacing w:val="54"/>
          <w:sz w:val="28"/>
          <w:szCs w:val="28"/>
        </w:rPr>
        <w:t>Travel</w:t>
      </w:r>
      <w:r>
        <w:rPr>
          <w:rFonts w:ascii="Arial" w:eastAsia="Arial" w:hAnsi="Arial" w:cs="Arial"/>
          <w:b/>
          <w:color w:val="02020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20202"/>
          <w:spacing w:val="43"/>
          <w:sz w:val="28"/>
          <w:szCs w:val="28"/>
        </w:rPr>
        <w:t>&amp;</w:t>
      </w:r>
      <w:r w:rsidR="00000000">
        <w:rPr>
          <w:rFonts w:ascii="Arial" w:eastAsia="Arial" w:hAnsi="Arial" w:cs="Arial"/>
          <w:b/>
          <w:color w:val="020202"/>
          <w:spacing w:val="27"/>
          <w:sz w:val="28"/>
          <w:szCs w:val="28"/>
        </w:rPr>
        <w:t xml:space="preserve"> </w:t>
      </w:r>
      <w:r w:rsidR="00000000">
        <w:rPr>
          <w:rFonts w:ascii="Arial" w:eastAsia="Arial" w:hAnsi="Arial" w:cs="Arial"/>
          <w:b/>
          <w:color w:val="020202"/>
          <w:w w:val="110"/>
          <w:sz w:val="28"/>
          <w:szCs w:val="28"/>
        </w:rPr>
        <w:t>Training</w:t>
      </w:r>
      <w:r>
        <w:rPr>
          <w:rFonts w:ascii="Arial" w:eastAsia="Arial" w:hAnsi="Arial" w:cs="Arial"/>
          <w:b/>
          <w:color w:val="020202"/>
          <w:w w:val="110"/>
          <w:sz w:val="28"/>
          <w:szCs w:val="28"/>
        </w:rPr>
        <w:t xml:space="preserve"> </w:t>
      </w:r>
      <w:r w:rsidR="00000000">
        <w:rPr>
          <w:rFonts w:ascii="Arial" w:eastAsia="Arial" w:hAnsi="Arial" w:cs="Arial"/>
          <w:b/>
          <w:color w:val="020202"/>
          <w:sz w:val="28"/>
          <w:szCs w:val="28"/>
        </w:rPr>
        <w:t>Request</w:t>
      </w:r>
    </w:p>
    <w:bookmarkEnd w:id="0"/>
    <w:p w14:paraId="0B405EF4" w14:textId="77777777" w:rsidR="00783707" w:rsidRDefault="00783707">
      <w:pPr>
        <w:spacing w:before="8" w:line="160" w:lineRule="exact"/>
        <w:rPr>
          <w:sz w:val="16"/>
          <w:szCs w:val="16"/>
        </w:rPr>
      </w:pPr>
    </w:p>
    <w:p w14:paraId="3F8776B4" w14:textId="77777777" w:rsidR="00783707" w:rsidRDefault="00783707">
      <w:pPr>
        <w:spacing w:line="200" w:lineRule="exact"/>
      </w:pPr>
    </w:p>
    <w:p w14:paraId="4AE1BCD8" w14:textId="77777777" w:rsidR="00783707" w:rsidRDefault="00000000">
      <w:pPr>
        <w:spacing w:line="480" w:lineRule="auto"/>
        <w:ind w:left="162" w:right="6860"/>
        <w:rPr>
          <w:rFonts w:ascii="Arial" w:eastAsia="Arial" w:hAnsi="Arial" w:cs="Arial"/>
          <w:sz w:val="24"/>
          <w:szCs w:val="24"/>
        </w:rPr>
      </w:pPr>
      <w:bookmarkStart w:id="1" w:name="_Hlk158279913"/>
      <w:r>
        <w:rPr>
          <w:rFonts w:ascii="Arial" w:eastAsia="Arial" w:hAnsi="Arial" w:cs="Arial"/>
          <w:color w:val="020202"/>
          <w:w w:val="101"/>
          <w:sz w:val="24"/>
          <w:szCs w:val="24"/>
        </w:rPr>
        <w:t>Meeting/Trai</w:t>
      </w:r>
      <w:r>
        <w:rPr>
          <w:rFonts w:ascii="Arial" w:eastAsia="Arial" w:hAnsi="Arial" w:cs="Arial"/>
          <w:color w:val="020202"/>
          <w:spacing w:val="-1"/>
          <w:w w:val="101"/>
          <w:sz w:val="24"/>
          <w:szCs w:val="24"/>
        </w:rPr>
        <w:t>n</w:t>
      </w:r>
      <w:r>
        <w:rPr>
          <w:rFonts w:ascii="Arial" w:eastAsia="Arial" w:hAnsi="Arial" w:cs="Arial"/>
          <w:color w:val="1A1A1A"/>
          <w:w w:val="46"/>
          <w:sz w:val="24"/>
          <w:szCs w:val="24"/>
        </w:rPr>
        <w:t>i</w:t>
      </w:r>
      <w:r>
        <w:rPr>
          <w:rFonts w:ascii="Arial" w:eastAsia="Arial" w:hAnsi="Arial" w:cs="Arial"/>
          <w:color w:val="020202"/>
          <w:w w:val="92"/>
          <w:sz w:val="24"/>
          <w:szCs w:val="24"/>
        </w:rPr>
        <w:t>ng</w:t>
      </w:r>
      <w:r>
        <w:rPr>
          <w:rFonts w:ascii="Arial" w:eastAsia="Arial" w:hAnsi="Arial" w:cs="Arial"/>
          <w:color w:val="1A1A1A"/>
          <w:w w:val="37"/>
          <w:sz w:val="24"/>
          <w:szCs w:val="24"/>
        </w:rPr>
        <w:t xml:space="preserve">: </w:t>
      </w:r>
      <w:r>
        <w:rPr>
          <w:rFonts w:ascii="Arial" w:eastAsia="Arial" w:hAnsi="Arial" w:cs="Arial"/>
          <w:color w:val="020202"/>
          <w:sz w:val="24"/>
          <w:szCs w:val="24"/>
        </w:rPr>
        <w:t>Date(s):</w:t>
      </w:r>
    </w:p>
    <w:p w14:paraId="5116820F" w14:textId="77777777" w:rsidR="00783707" w:rsidRDefault="00000000">
      <w:pPr>
        <w:spacing w:before="12" w:line="713" w:lineRule="auto"/>
        <w:ind w:left="148" w:right="4649" w:firstLine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20202"/>
          <w:sz w:val="24"/>
          <w:szCs w:val="24"/>
        </w:rPr>
        <w:t>Member</w:t>
      </w:r>
      <w:r>
        <w:rPr>
          <w:rFonts w:ascii="Arial" w:eastAsia="Arial" w:hAnsi="Arial" w:cs="Arial"/>
          <w:color w:val="020202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Name</w:t>
      </w:r>
      <w:r>
        <w:rPr>
          <w:rFonts w:ascii="Arial" w:eastAsia="Arial" w:hAnsi="Arial" w:cs="Arial"/>
          <w:color w:val="020202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20202"/>
          <w:sz w:val="24"/>
          <w:szCs w:val="24"/>
        </w:rPr>
        <w:t>I</w:t>
      </w:r>
      <w:r>
        <w:rPr>
          <w:rFonts w:ascii="Arial" w:eastAsia="Arial" w:hAnsi="Arial" w:cs="Arial"/>
          <w:i/>
          <w:color w:val="020202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Member#</w:t>
      </w:r>
      <w:r>
        <w:rPr>
          <w:rFonts w:ascii="Arial" w:eastAsia="Arial" w:hAnsi="Arial" w:cs="Arial"/>
          <w:color w:val="020202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20202"/>
          <w:sz w:val="24"/>
          <w:szCs w:val="24"/>
        </w:rPr>
        <w:t>I</w:t>
      </w:r>
      <w:r>
        <w:rPr>
          <w:rFonts w:ascii="Arial" w:eastAsia="Arial" w:hAnsi="Arial" w:cs="Arial"/>
          <w:i/>
          <w:color w:val="020202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Phone</w:t>
      </w:r>
      <w:r>
        <w:rPr>
          <w:rFonts w:ascii="Arial" w:eastAsia="Arial" w:hAnsi="Arial" w:cs="Arial"/>
          <w:color w:val="020202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w w:val="99"/>
          <w:sz w:val="24"/>
          <w:szCs w:val="24"/>
        </w:rPr>
        <w:t>#</w:t>
      </w:r>
      <w:r>
        <w:rPr>
          <w:rFonts w:ascii="Arial" w:eastAsia="Arial" w:hAnsi="Arial" w:cs="Arial"/>
          <w:color w:val="2F2F2F"/>
          <w:w w:val="44"/>
          <w:sz w:val="24"/>
          <w:szCs w:val="24"/>
        </w:rPr>
        <w:t xml:space="preserve">: </w:t>
      </w:r>
      <w:r>
        <w:rPr>
          <w:rFonts w:ascii="Arial" w:eastAsia="Arial" w:hAnsi="Arial" w:cs="Arial"/>
          <w:color w:val="020202"/>
          <w:sz w:val="24"/>
          <w:szCs w:val="24"/>
        </w:rPr>
        <w:t>What</w:t>
      </w:r>
      <w:r>
        <w:rPr>
          <w:rFonts w:ascii="Arial" w:eastAsia="Arial" w:hAnsi="Arial" w:cs="Arial"/>
          <w:color w:val="020202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goals</w:t>
      </w:r>
      <w:r>
        <w:rPr>
          <w:rFonts w:ascii="Arial" w:eastAsia="Arial" w:hAnsi="Arial" w:cs="Arial"/>
          <w:color w:val="020202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will</w:t>
      </w:r>
      <w:r>
        <w:rPr>
          <w:rFonts w:ascii="Arial" w:eastAsia="Arial" w:hAnsi="Arial" w:cs="Arial"/>
          <w:color w:val="020202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this</w:t>
      </w:r>
      <w:r>
        <w:rPr>
          <w:rFonts w:ascii="Arial" w:eastAsia="Arial" w:hAnsi="Arial" w:cs="Arial"/>
          <w:color w:val="020202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accomplish?</w:t>
      </w:r>
    </w:p>
    <w:p w14:paraId="67886040" w14:textId="77777777" w:rsidR="00783707" w:rsidRDefault="00783707">
      <w:pPr>
        <w:spacing w:before="2" w:line="160" w:lineRule="exact"/>
        <w:rPr>
          <w:sz w:val="17"/>
          <w:szCs w:val="17"/>
        </w:rPr>
      </w:pPr>
    </w:p>
    <w:p w14:paraId="75E1592E" w14:textId="77777777" w:rsidR="00783707" w:rsidRDefault="00783707">
      <w:pPr>
        <w:spacing w:line="200" w:lineRule="exact"/>
      </w:pPr>
    </w:p>
    <w:p w14:paraId="6127230F" w14:textId="77777777" w:rsidR="00783707" w:rsidRDefault="00783707">
      <w:pPr>
        <w:spacing w:line="200" w:lineRule="exact"/>
      </w:pPr>
    </w:p>
    <w:p w14:paraId="3578DF46" w14:textId="4568EF02" w:rsidR="00783707" w:rsidRDefault="00000000">
      <w:pPr>
        <w:ind w:left="1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20202"/>
          <w:sz w:val="24"/>
          <w:szCs w:val="24"/>
        </w:rPr>
        <w:t>How</w:t>
      </w:r>
      <w:r>
        <w:rPr>
          <w:rFonts w:ascii="Arial" w:eastAsia="Arial" w:hAnsi="Arial" w:cs="Arial"/>
          <w:color w:val="020202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will</w:t>
      </w:r>
      <w:r>
        <w:rPr>
          <w:rFonts w:ascii="Arial" w:eastAsia="Arial" w:hAnsi="Arial" w:cs="Arial"/>
          <w:color w:val="020202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the</w:t>
      </w:r>
      <w:r>
        <w:rPr>
          <w:rFonts w:ascii="Arial" w:eastAsia="Arial" w:hAnsi="Arial" w:cs="Arial"/>
          <w:color w:val="020202"/>
          <w:spacing w:val="17"/>
          <w:sz w:val="24"/>
          <w:szCs w:val="24"/>
        </w:rPr>
        <w:t xml:space="preserve"> </w:t>
      </w:r>
      <w:r w:rsidR="00207144">
        <w:rPr>
          <w:rFonts w:ascii="Arial" w:eastAsia="Arial" w:hAnsi="Arial" w:cs="Arial"/>
          <w:color w:val="020202"/>
          <w:w w:val="97"/>
          <w:sz w:val="24"/>
          <w:szCs w:val="24"/>
        </w:rPr>
        <w:t>miss</w:t>
      </w:r>
      <w:r w:rsidR="00207144">
        <w:rPr>
          <w:rFonts w:ascii="Arial" w:eastAsia="Arial" w:hAnsi="Arial" w:cs="Arial"/>
          <w:color w:val="1A1A1A"/>
          <w:w w:val="46"/>
          <w:sz w:val="24"/>
          <w:szCs w:val="24"/>
        </w:rPr>
        <w:t>i</w:t>
      </w:r>
      <w:r w:rsidR="00207144">
        <w:rPr>
          <w:rFonts w:ascii="Arial" w:eastAsia="Arial" w:hAnsi="Arial" w:cs="Arial"/>
          <w:color w:val="020202"/>
          <w:sz w:val="24"/>
          <w:szCs w:val="24"/>
        </w:rPr>
        <w:t xml:space="preserve">on </w:t>
      </w:r>
      <w:r w:rsidR="00207144">
        <w:rPr>
          <w:rFonts w:ascii="Arial" w:eastAsia="Arial" w:hAnsi="Arial" w:cs="Arial"/>
          <w:color w:val="020202"/>
          <w:spacing w:val="-24"/>
          <w:sz w:val="24"/>
          <w:szCs w:val="24"/>
        </w:rPr>
        <w:t>of</w:t>
      </w:r>
      <w:r>
        <w:rPr>
          <w:rFonts w:ascii="Arial" w:eastAsia="Arial" w:hAnsi="Arial" w:cs="Arial"/>
          <w:color w:val="02020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ABATE</w:t>
      </w:r>
      <w:r>
        <w:rPr>
          <w:rFonts w:ascii="Arial" w:eastAsia="Arial" w:hAnsi="Arial" w:cs="Arial"/>
          <w:color w:val="02020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of</w:t>
      </w:r>
      <w:r>
        <w:rPr>
          <w:rFonts w:ascii="Arial" w:eastAsia="Arial" w:hAnsi="Arial" w:cs="Arial"/>
          <w:color w:val="020202"/>
          <w:spacing w:val="2"/>
          <w:sz w:val="24"/>
          <w:szCs w:val="24"/>
        </w:rPr>
        <w:t xml:space="preserve"> </w:t>
      </w:r>
      <w:r w:rsidR="00207144">
        <w:rPr>
          <w:rFonts w:ascii="Arial" w:eastAsia="Arial" w:hAnsi="Arial" w:cs="Arial"/>
          <w:color w:val="020202"/>
          <w:sz w:val="24"/>
          <w:szCs w:val="24"/>
        </w:rPr>
        <w:t>Wash</w:t>
      </w:r>
      <w:r w:rsidR="00207144">
        <w:rPr>
          <w:rFonts w:ascii="Arial" w:eastAsia="Arial" w:hAnsi="Arial" w:cs="Arial"/>
          <w:color w:val="1A1A1A"/>
          <w:w w:val="46"/>
          <w:sz w:val="24"/>
          <w:szCs w:val="24"/>
        </w:rPr>
        <w:t>i</w:t>
      </w:r>
      <w:r w:rsidR="00207144">
        <w:rPr>
          <w:rFonts w:ascii="Arial" w:eastAsia="Arial" w:hAnsi="Arial" w:cs="Arial"/>
          <w:color w:val="020202"/>
          <w:sz w:val="24"/>
          <w:szCs w:val="24"/>
        </w:rPr>
        <w:t xml:space="preserve">ngton </w:t>
      </w:r>
      <w:r w:rsidR="00207144">
        <w:rPr>
          <w:rFonts w:ascii="Arial" w:eastAsia="Arial" w:hAnsi="Arial" w:cs="Arial"/>
          <w:color w:val="020202"/>
          <w:spacing w:val="-22"/>
          <w:sz w:val="24"/>
          <w:szCs w:val="24"/>
        </w:rPr>
        <w:t>be</w:t>
      </w:r>
      <w:r>
        <w:rPr>
          <w:rFonts w:ascii="Arial" w:eastAsia="Arial" w:hAnsi="Arial" w:cs="Arial"/>
          <w:color w:val="020202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enhanced?</w:t>
      </w:r>
    </w:p>
    <w:p w14:paraId="791A5EB0" w14:textId="77777777" w:rsidR="00783707" w:rsidRDefault="00783707">
      <w:pPr>
        <w:spacing w:before="2" w:line="100" w:lineRule="exact"/>
        <w:rPr>
          <w:sz w:val="10"/>
          <w:szCs w:val="10"/>
        </w:rPr>
      </w:pPr>
    </w:p>
    <w:p w14:paraId="03AF731D" w14:textId="77777777" w:rsidR="00783707" w:rsidRDefault="00783707">
      <w:pPr>
        <w:spacing w:line="200" w:lineRule="exact"/>
      </w:pPr>
    </w:p>
    <w:p w14:paraId="7CDFC5AC" w14:textId="77777777" w:rsidR="00783707" w:rsidRDefault="00783707">
      <w:pPr>
        <w:spacing w:line="200" w:lineRule="exact"/>
      </w:pPr>
    </w:p>
    <w:p w14:paraId="2FAF42C8" w14:textId="77777777" w:rsidR="00783707" w:rsidRDefault="00783707">
      <w:pPr>
        <w:spacing w:line="200" w:lineRule="exact"/>
      </w:pPr>
    </w:p>
    <w:p w14:paraId="71A1D0B0" w14:textId="77777777" w:rsidR="00783707" w:rsidRDefault="00783707">
      <w:pPr>
        <w:spacing w:line="200" w:lineRule="exact"/>
      </w:pPr>
    </w:p>
    <w:p w14:paraId="67CFEE90" w14:textId="77777777" w:rsidR="00783707" w:rsidRDefault="00783707">
      <w:pPr>
        <w:spacing w:line="200" w:lineRule="exact"/>
      </w:pPr>
    </w:p>
    <w:p w14:paraId="2F00099E" w14:textId="77777777" w:rsidR="00783707" w:rsidRDefault="00000000">
      <w:pPr>
        <w:ind w:left="1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20202"/>
          <w:sz w:val="24"/>
          <w:szCs w:val="24"/>
        </w:rPr>
        <w:t>How</w:t>
      </w:r>
      <w:r>
        <w:rPr>
          <w:rFonts w:ascii="Arial" w:eastAsia="Arial" w:hAnsi="Arial" w:cs="Arial"/>
          <w:color w:val="020202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will</w:t>
      </w:r>
      <w:r>
        <w:rPr>
          <w:rFonts w:ascii="Arial" w:eastAsia="Arial" w:hAnsi="Arial" w:cs="Arial"/>
          <w:color w:val="020202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information</w:t>
      </w:r>
      <w:r>
        <w:rPr>
          <w:rFonts w:ascii="Arial" w:eastAsia="Arial" w:hAnsi="Arial" w:cs="Arial"/>
          <w:color w:val="020202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gathered</w:t>
      </w:r>
      <w:r>
        <w:rPr>
          <w:rFonts w:ascii="Arial" w:eastAsia="Arial" w:hAnsi="Arial" w:cs="Arial"/>
          <w:color w:val="020202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be</w:t>
      </w:r>
      <w:r>
        <w:rPr>
          <w:rFonts w:ascii="Arial" w:eastAsia="Arial" w:hAnsi="Arial" w:cs="Arial"/>
          <w:color w:val="020202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reported?</w:t>
      </w:r>
    </w:p>
    <w:p w14:paraId="2F7DBD2E" w14:textId="77777777" w:rsidR="00783707" w:rsidRDefault="00783707">
      <w:pPr>
        <w:spacing w:before="6" w:line="100" w:lineRule="exact"/>
        <w:rPr>
          <w:sz w:val="10"/>
          <w:szCs w:val="10"/>
        </w:rPr>
      </w:pPr>
    </w:p>
    <w:p w14:paraId="05CF4BD5" w14:textId="77777777" w:rsidR="00783707" w:rsidRDefault="00783707">
      <w:pPr>
        <w:spacing w:line="200" w:lineRule="exact"/>
      </w:pPr>
    </w:p>
    <w:p w14:paraId="7C9CCDBE" w14:textId="77777777" w:rsidR="00783707" w:rsidRDefault="00783707">
      <w:pPr>
        <w:spacing w:line="200" w:lineRule="exact"/>
      </w:pPr>
    </w:p>
    <w:p w14:paraId="268DE80A" w14:textId="77777777" w:rsidR="00783707" w:rsidRDefault="00783707">
      <w:pPr>
        <w:spacing w:line="200" w:lineRule="exact"/>
      </w:pPr>
    </w:p>
    <w:p w14:paraId="2D0B7E68" w14:textId="77777777" w:rsidR="00783707" w:rsidRDefault="00783707">
      <w:pPr>
        <w:spacing w:line="200" w:lineRule="exact"/>
      </w:pPr>
    </w:p>
    <w:p w14:paraId="2CFD2D28" w14:textId="77777777" w:rsidR="00783707" w:rsidRDefault="00783707">
      <w:pPr>
        <w:spacing w:line="200" w:lineRule="exact"/>
      </w:pPr>
    </w:p>
    <w:p w14:paraId="07BA150D" w14:textId="77777777" w:rsidR="00783707" w:rsidRDefault="00000000">
      <w:pPr>
        <w:ind w:left="1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20202"/>
          <w:sz w:val="24"/>
          <w:szCs w:val="24"/>
        </w:rPr>
        <w:t>Requested</w:t>
      </w:r>
      <w:r>
        <w:rPr>
          <w:rFonts w:ascii="Arial" w:eastAsia="Arial" w:hAnsi="Arial" w:cs="Arial"/>
          <w:color w:val="020202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Funds</w:t>
      </w:r>
    </w:p>
    <w:p w14:paraId="08C64C13" w14:textId="77777777" w:rsidR="00783707" w:rsidRDefault="00783707">
      <w:pPr>
        <w:spacing w:before="11" w:line="260" w:lineRule="exact"/>
        <w:rPr>
          <w:sz w:val="26"/>
          <w:szCs w:val="26"/>
        </w:rPr>
      </w:pPr>
    </w:p>
    <w:p w14:paraId="3A6118CB" w14:textId="77777777" w:rsidR="00783707" w:rsidRDefault="00000000">
      <w:pPr>
        <w:spacing w:line="720" w:lineRule="auto"/>
        <w:ind w:left="124" w:right="6794" w:firstLine="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20202"/>
          <w:sz w:val="24"/>
          <w:szCs w:val="24"/>
        </w:rPr>
        <w:t xml:space="preserve">Travel: </w:t>
      </w:r>
      <w:r>
        <w:rPr>
          <w:rFonts w:ascii="Arial" w:eastAsia="Arial" w:hAnsi="Arial" w:cs="Arial"/>
          <w:color w:val="020202"/>
          <w:w w:val="102"/>
          <w:sz w:val="24"/>
          <w:szCs w:val="24"/>
        </w:rPr>
        <w:t>Accommoda</w:t>
      </w:r>
      <w:r>
        <w:rPr>
          <w:rFonts w:ascii="Arial" w:eastAsia="Arial" w:hAnsi="Arial" w:cs="Arial"/>
          <w:color w:val="1A1A1A"/>
          <w:w w:val="96"/>
          <w:sz w:val="24"/>
          <w:szCs w:val="24"/>
        </w:rPr>
        <w:t>t</w:t>
      </w:r>
      <w:r>
        <w:rPr>
          <w:rFonts w:ascii="Arial" w:eastAsia="Arial" w:hAnsi="Arial" w:cs="Arial"/>
          <w:color w:val="020202"/>
          <w:w w:val="97"/>
          <w:sz w:val="24"/>
          <w:szCs w:val="24"/>
        </w:rPr>
        <w:t>ions</w:t>
      </w:r>
      <w:r>
        <w:rPr>
          <w:rFonts w:ascii="Arial" w:eastAsia="Arial" w:hAnsi="Arial" w:cs="Arial"/>
          <w:color w:val="1A1A1A"/>
          <w:w w:val="44"/>
          <w:sz w:val="24"/>
          <w:szCs w:val="24"/>
        </w:rPr>
        <w:t xml:space="preserve">: </w:t>
      </w:r>
      <w:r>
        <w:rPr>
          <w:rFonts w:ascii="Arial" w:eastAsia="Arial" w:hAnsi="Arial" w:cs="Arial"/>
          <w:color w:val="020202"/>
          <w:sz w:val="24"/>
          <w:szCs w:val="24"/>
        </w:rPr>
        <w:t>Meals:</w:t>
      </w:r>
    </w:p>
    <w:p w14:paraId="3A00FDD0" w14:textId="77777777" w:rsidR="00783707" w:rsidRDefault="00000000">
      <w:pPr>
        <w:spacing w:line="280" w:lineRule="exact"/>
        <w:ind w:left="119"/>
        <w:rPr>
          <w:sz w:val="26"/>
          <w:szCs w:val="26"/>
        </w:rPr>
      </w:pPr>
      <w:r>
        <w:rPr>
          <w:rFonts w:ascii="Arial" w:eastAsia="Arial" w:hAnsi="Arial" w:cs="Arial"/>
          <w:color w:val="020202"/>
          <w:sz w:val="24"/>
          <w:szCs w:val="24"/>
        </w:rPr>
        <w:t>Total</w:t>
      </w:r>
      <w:r>
        <w:rPr>
          <w:rFonts w:ascii="Arial" w:eastAsia="Arial" w:hAnsi="Arial" w:cs="Arial"/>
          <w:color w:val="020202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funds</w:t>
      </w:r>
      <w:r>
        <w:rPr>
          <w:rFonts w:ascii="Arial" w:eastAsia="Arial" w:hAnsi="Arial" w:cs="Arial"/>
          <w:color w:val="020202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requested:</w:t>
      </w:r>
      <w:r>
        <w:rPr>
          <w:rFonts w:ascii="Arial" w:eastAsia="Arial" w:hAnsi="Arial" w:cs="Arial"/>
          <w:color w:val="020202"/>
          <w:spacing w:val="66"/>
          <w:sz w:val="24"/>
          <w:szCs w:val="24"/>
        </w:rPr>
        <w:t xml:space="preserve"> </w:t>
      </w:r>
      <w:r>
        <w:rPr>
          <w:color w:val="020202"/>
          <w:sz w:val="26"/>
          <w:szCs w:val="26"/>
        </w:rPr>
        <w:t>$</w:t>
      </w:r>
    </w:p>
    <w:p w14:paraId="5315D4C6" w14:textId="77777777" w:rsidR="00783707" w:rsidRDefault="00783707">
      <w:pPr>
        <w:spacing w:before="4" w:line="140" w:lineRule="exact"/>
        <w:rPr>
          <w:sz w:val="14"/>
          <w:szCs w:val="14"/>
        </w:rPr>
      </w:pPr>
    </w:p>
    <w:p w14:paraId="0790A353" w14:textId="77777777" w:rsidR="00783707" w:rsidRDefault="00783707">
      <w:pPr>
        <w:spacing w:line="200" w:lineRule="exact"/>
      </w:pPr>
    </w:p>
    <w:p w14:paraId="52D65023" w14:textId="77777777" w:rsidR="00783707" w:rsidRDefault="00783707">
      <w:pPr>
        <w:spacing w:line="200" w:lineRule="exact"/>
      </w:pPr>
    </w:p>
    <w:p w14:paraId="02CD3645" w14:textId="77777777" w:rsidR="00783707" w:rsidRDefault="00000000">
      <w:pPr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20202"/>
          <w:sz w:val="24"/>
          <w:szCs w:val="24"/>
        </w:rPr>
        <w:t>Date</w:t>
      </w:r>
      <w:r>
        <w:rPr>
          <w:rFonts w:ascii="Arial" w:eastAsia="Arial" w:hAnsi="Arial" w:cs="Arial"/>
          <w:color w:val="020202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w w:val="99"/>
          <w:sz w:val="24"/>
          <w:szCs w:val="24"/>
        </w:rPr>
        <w:t>Subm</w:t>
      </w:r>
      <w:r>
        <w:rPr>
          <w:rFonts w:ascii="Arial" w:eastAsia="Arial" w:hAnsi="Arial" w:cs="Arial"/>
          <w:color w:val="1A1A1A"/>
          <w:w w:val="46"/>
          <w:sz w:val="24"/>
          <w:szCs w:val="24"/>
        </w:rPr>
        <w:t>i</w:t>
      </w:r>
      <w:r>
        <w:rPr>
          <w:rFonts w:ascii="Arial" w:eastAsia="Arial" w:hAnsi="Arial" w:cs="Arial"/>
          <w:color w:val="020202"/>
          <w:w w:val="99"/>
          <w:sz w:val="24"/>
          <w:szCs w:val="24"/>
        </w:rPr>
        <w:t>tted</w:t>
      </w:r>
      <w:r>
        <w:rPr>
          <w:rFonts w:ascii="Arial" w:eastAsia="Arial" w:hAnsi="Arial" w:cs="Arial"/>
          <w:color w:val="1A1A1A"/>
          <w:w w:val="44"/>
          <w:sz w:val="24"/>
          <w:szCs w:val="24"/>
        </w:rPr>
        <w:t>:</w:t>
      </w:r>
    </w:p>
    <w:p w14:paraId="15A7A998" w14:textId="77777777" w:rsidR="00783707" w:rsidRDefault="00783707">
      <w:pPr>
        <w:spacing w:before="11" w:line="260" w:lineRule="exact"/>
        <w:rPr>
          <w:sz w:val="26"/>
          <w:szCs w:val="26"/>
        </w:rPr>
      </w:pPr>
    </w:p>
    <w:p w14:paraId="5C21EC5C" w14:textId="72777211" w:rsidR="00783707" w:rsidRDefault="00000000">
      <w:pPr>
        <w:ind w:left="1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20202"/>
          <w:sz w:val="24"/>
          <w:szCs w:val="24"/>
        </w:rPr>
        <w:t>Chapter</w:t>
      </w:r>
      <w:r>
        <w:rPr>
          <w:rFonts w:ascii="Arial" w:eastAsia="Arial" w:hAnsi="Arial" w:cs="Arial"/>
          <w:color w:val="020202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Coordinator</w:t>
      </w:r>
      <w:r>
        <w:rPr>
          <w:rFonts w:ascii="Arial" w:eastAsia="Arial" w:hAnsi="Arial" w:cs="Arial"/>
          <w:color w:val="020202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Signature</w:t>
      </w:r>
      <w:r>
        <w:rPr>
          <w:rFonts w:ascii="Arial" w:eastAsia="Arial" w:hAnsi="Arial" w:cs="Arial"/>
          <w:color w:val="020202"/>
          <w:spacing w:val="-4"/>
          <w:sz w:val="24"/>
          <w:szCs w:val="24"/>
        </w:rPr>
        <w:t xml:space="preserve"> </w:t>
      </w:r>
      <w:r w:rsidR="00207144">
        <w:rPr>
          <w:color w:val="020202"/>
          <w:w w:val="74"/>
          <w:sz w:val="24"/>
          <w:szCs w:val="24"/>
        </w:rPr>
        <w:t xml:space="preserve">&amp; </w:t>
      </w:r>
      <w:r w:rsidR="00207144">
        <w:rPr>
          <w:color w:val="020202"/>
          <w:spacing w:val="8"/>
          <w:w w:val="74"/>
          <w:sz w:val="24"/>
          <w:szCs w:val="24"/>
        </w:rPr>
        <w:t>Recommendations</w:t>
      </w:r>
      <w:r>
        <w:rPr>
          <w:rFonts w:ascii="Arial" w:eastAsia="Arial" w:hAnsi="Arial" w:cs="Arial"/>
          <w:color w:val="020202"/>
          <w:sz w:val="24"/>
          <w:szCs w:val="24"/>
        </w:rPr>
        <w:t>:</w:t>
      </w:r>
    </w:p>
    <w:p w14:paraId="1C75627C" w14:textId="77777777" w:rsidR="00783707" w:rsidRDefault="00783707">
      <w:pPr>
        <w:spacing w:line="200" w:lineRule="exact"/>
      </w:pPr>
    </w:p>
    <w:p w14:paraId="5E4FF973" w14:textId="77777777" w:rsidR="00783707" w:rsidRDefault="00783707">
      <w:pPr>
        <w:spacing w:line="200" w:lineRule="exact"/>
      </w:pPr>
    </w:p>
    <w:p w14:paraId="3D2198C7" w14:textId="77777777" w:rsidR="00783707" w:rsidRDefault="00783707">
      <w:pPr>
        <w:spacing w:line="200" w:lineRule="exact"/>
      </w:pPr>
    </w:p>
    <w:p w14:paraId="4CEEE8A1" w14:textId="77777777" w:rsidR="00783707" w:rsidRDefault="00783707">
      <w:pPr>
        <w:spacing w:before="2" w:line="220" w:lineRule="exact"/>
        <w:rPr>
          <w:sz w:val="22"/>
          <w:szCs w:val="22"/>
        </w:rPr>
      </w:pPr>
    </w:p>
    <w:p w14:paraId="045F3645" w14:textId="75DC5BFF" w:rsidR="00783707" w:rsidRDefault="00000000">
      <w:pPr>
        <w:ind w:left="1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20202"/>
          <w:sz w:val="24"/>
          <w:szCs w:val="24"/>
        </w:rPr>
        <w:t>State</w:t>
      </w:r>
      <w:r>
        <w:rPr>
          <w:rFonts w:ascii="Arial" w:eastAsia="Arial" w:hAnsi="Arial" w:cs="Arial"/>
          <w:color w:val="02020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Secretary</w:t>
      </w:r>
      <w:r>
        <w:rPr>
          <w:rFonts w:ascii="Arial" w:eastAsia="Arial" w:hAnsi="Arial" w:cs="Arial"/>
          <w:color w:val="020202"/>
          <w:spacing w:val="1"/>
          <w:sz w:val="24"/>
          <w:szCs w:val="24"/>
        </w:rPr>
        <w:t xml:space="preserve"> </w:t>
      </w:r>
      <w:r w:rsidR="00207144">
        <w:rPr>
          <w:rFonts w:ascii="Arial" w:eastAsia="Arial" w:hAnsi="Arial" w:cs="Arial"/>
          <w:color w:val="020202"/>
          <w:sz w:val="24"/>
          <w:szCs w:val="24"/>
        </w:rPr>
        <w:t xml:space="preserve">- </w:t>
      </w:r>
      <w:r w:rsidR="00207144">
        <w:rPr>
          <w:rFonts w:ascii="Arial" w:eastAsia="Arial" w:hAnsi="Arial" w:cs="Arial"/>
          <w:color w:val="020202"/>
          <w:spacing w:val="8"/>
          <w:sz w:val="24"/>
          <w:szCs w:val="24"/>
        </w:rPr>
        <w:t>Date</w:t>
      </w:r>
      <w:r>
        <w:rPr>
          <w:rFonts w:ascii="Arial" w:eastAsia="Arial" w:hAnsi="Arial" w:cs="Arial"/>
          <w:color w:val="020202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w w:val="98"/>
          <w:sz w:val="24"/>
          <w:szCs w:val="24"/>
        </w:rPr>
        <w:t>Received</w:t>
      </w:r>
      <w:r>
        <w:rPr>
          <w:rFonts w:ascii="Arial" w:eastAsia="Arial" w:hAnsi="Arial" w:cs="Arial"/>
          <w:color w:val="1A1A1A"/>
          <w:w w:val="44"/>
          <w:sz w:val="24"/>
          <w:szCs w:val="24"/>
        </w:rPr>
        <w:t>:</w:t>
      </w:r>
    </w:p>
    <w:p w14:paraId="53B19702" w14:textId="77777777" w:rsidR="00783707" w:rsidRDefault="00783707">
      <w:pPr>
        <w:spacing w:before="4" w:line="120" w:lineRule="exact"/>
        <w:rPr>
          <w:sz w:val="13"/>
          <w:szCs w:val="13"/>
        </w:rPr>
      </w:pPr>
    </w:p>
    <w:p w14:paraId="5EFB0C6E" w14:textId="77777777" w:rsidR="00783707" w:rsidRDefault="00783707">
      <w:pPr>
        <w:spacing w:line="200" w:lineRule="exact"/>
      </w:pPr>
    </w:p>
    <w:p w14:paraId="6018B698" w14:textId="77777777" w:rsidR="00783707" w:rsidRDefault="00000000">
      <w:pPr>
        <w:ind w:left="1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20202"/>
          <w:sz w:val="24"/>
          <w:szCs w:val="24"/>
        </w:rPr>
        <w:t>Executive</w:t>
      </w:r>
      <w:r>
        <w:rPr>
          <w:rFonts w:ascii="Arial" w:eastAsia="Arial" w:hAnsi="Arial" w:cs="Arial"/>
          <w:color w:val="020202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 xml:space="preserve">Committee             </w:t>
      </w:r>
      <w:r>
        <w:rPr>
          <w:rFonts w:ascii="Arial" w:eastAsia="Arial" w:hAnsi="Arial" w:cs="Arial"/>
          <w:color w:val="020202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 xml:space="preserve">Approved                  </w:t>
      </w:r>
      <w:r>
        <w:rPr>
          <w:rFonts w:ascii="Arial" w:eastAsia="Arial" w:hAnsi="Arial" w:cs="Arial"/>
          <w:color w:val="020202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Denied</w:t>
      </w:r>
    </w:p>
    <w:p w14:paraId="2F21CEDE" w14:textId="77777777" w:rsidR="00783707" w:rsidRDefault="00783707">
      <w:pPr>
        <w:spacing w:before="12" w:line="220" w:lineRule="exact"/>
        <w:rPr>
          <w:sz w:val="22"/>
          <w:szCs w:val="22"/>
        </w:rPr>
      </w:pPr>
    </w:p>
    <w:p w14:paraId="3F09F8D5" w14:textId="77777777" w:rsidR="00783707" w:rsidRDefault="00000000">
      <w:pPr>
        <w:ind w:left="15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20202"/>
        </w:rPr>
        <w:t>APPROVAL</w:t>
      </w:r>
      <w:r>
        <w:rPr>
          <w:rFonts w:ascii="Arial" w:eastAsia="Arial" w:hAnsi="Arial" w:cs="Arial"/>
          <w:b/>
          <w:color w:val="020202"/>
          <w:spacing w:val="-5"/>
        </w:rPr>
        <w:t xml:space="preserve"> </w:t>
      </w:r>
      <w:r>
        <w:rPr>
          <w:rFonts w:ascii="Arial" w:eastAsia="Arial" w:hAnsi="Arial" w:cs="Arial"/>
          <w:b/>
          <w:color w:val="020202"/>
        </w:rPr>
        <w:t>PROCESS</w:t>
      </w:r>
      <w:r>
        <w:rPr>
          <w:rFonts w:ascii="Arial" w:eastAsia="Arial" w:hAnsi="Arial" w:cs="Arial"/>
          <w:b/>
          <w:color w:val="020202"/>
          <w:spacing w:val="-6"/>
        </w:rPr>
        <w:t xml:space="preserve"> </w:t>
      </w:r>
      <w:r>
        <w:rPr>
          <w:rFonts w:ascii="Arial" w:eastAsia="Arial" w:hAnsi="Arial" w:cs="Arial"/>
          <w:b/>
          <w:color w:val="020202"/>
        </w:rPr>
        <w:t>MUST</w:t>
      </w:r>
      <w:r>
        <w:rPr>
          <w:rFonts w:ascii="Arial" w:eastAsia="Arial" w:hAnsi="Arial" w:cs="Arial"/>
          <w:b/>
          <w:color w:val="020202"/>
          <w:spacing w:val="2"/>
        </w:rPr>
        <w:t xml:space="preserve"> </w:t>
      </w:r>
      <w:r>
        <w:rPr>
          <w:rFonts w:ascii="Arial" w:eastAsia="Arial" w:hAnsi="Arial" w:cs="Arial"/>
          <w:b/>
          <w:color w:val="020202"/>
        </w:rPr>
        <w:t>BE</w:t>
      </w:r>
      <w:r>
        <w:rPr>
          <w:rFonts w:ascii="Arial" w:eastAsia="Arial" w:hAnsi="Arial" w:cs="Arial"/>
          <w:b/>
          <w:color w:val="020202"/>
          <w:spacing w:val="-7"/>
        </w:rPr>
        <w:t xml:space="preserve"> </w:t>
      </w:r>
      <w:r>
        <w:rPr>
          <w:rFonts w:ascii="Arial" w:eastAsia="Arial" w:hAnsi="Arial" w:cs="Arial"/>
          <w:b/>
          <w:color w:val="020202"/>
        </w:rPr>
        <w:t>COMPLETED</w:t>
      </w:r>
      <w:r>
        <w:rPr>
          <w:rFonts w:ascii="Arial" w:eastAsia="Arial" w:hAnsi="Arial" w:cs="Arial"/>
          <w:b/>
          <w:color w:val="020202"/>
          <w:spacing w:val="-5"/>
        </w:rPr>
        <w:t xml:space="preserve"> </w:t>
      </w:r>
      <w:r>
        <w:rPr>
          <w:rFonts w:ascii="Arial" w:eastAsia="Arial" w:hAnsi="Arial" w:cs="Arial"/>
          <w:b/>
          <w:color w:val="020202"/>
        </w:rPr>
        <w:t>PRIOR</w:t>
      </w:r>
      <w:r>
        <w:rPr>
          <w:rFonts w:ascii="Arial" w:eastAsia="Arial" w:hAnsi="Arial" w:cs="Arial"/>
          <w:b/>
          <w:color w:val="020202"/>
          <w:spacing w:val="-17"/>
        </w:rPr>
        <w:t xml:space="preserve"> </w:t>
      </w:r>
      <w:r>
        <w:rPr>
          <w:rFonts w:ascii="Arial" w:eastAsia="Arial" w:hAnsi="Arial" w:cs="Arial"/>
          <w:b/>
          <w:color w:val="020202"/>
        </w:rPr>
        <w:t>TO</w:t>
      </w:r>
      <w:r>
        <w:rPr>
          <w:rFonts w:ascii="Arial" w:eastAsia="Arial" w:hAnsi="Arial" w:cs="Arial"/>
          <w:b/>
          <w:color w:val="020202"/>
          <w:spacing w:val="12"/>
        </w:rPr>
        <w:t xml:space="preserve"> </w:t>
      </w:r>
      <w:r>
        <w:rPr>
          <w:rFonts w:ascii="Arial" w:eastAsia="Arial" w:hAnsi="Arial" w:cs="Arial"/>
          <w:b/>
          <w:color w:val="020202"/>
        </w:rPr>
        <w:t>INCURRING</w:t>
      </w:r>
      <w:r>
        <w:rPr>
          <w:rFonts w:ascii="Arial" w:eastAsia="Arial" w:hAnsi="Arial" w:cs="Arial"/>
          <w:b/>
          <w:color w:val="020202"/>
          <w:spacing w:val="-18"/>
        </w:rPr>
        <w:t xml:space="preserve"> </w:t>
      </w:r>
      <w:r>
        <w:rPr>
          <w:rFonts w:ascii="Arial" w:eastAsia="Arial" w:hAnsi="Arial" w:cs="Arial"/>
          <w:b/>
          <w:color w:val="020202"/>
        </w:rPr>
        <w:t>TRAVEL</w:t>
      </w:r>
      <w:r>
        <w:rPr>
          <w:rFonts w:ascii="Arial" w:eastAsia="Arial" w:hAnsi="Arial" w:cs="Arial"/>
          <w:b/>
          <w:color w:val="020202"/>
          <w:spacing w:val="4"/>
        </w:rPr>
        <w:t xml:space="preserve"> </w:t>
      </w:r>
      <w:r>
        <w:rPr>
          <w:rFonts w:ascii="Arial" w:eastAsia="Arial" w:hAnsi="Arial" w:cs="Arial"/>
          <w:b/>
          <w:color w:val="020202"/>
        </w:rPr>
        <w:t>EXPENSES</w:t>
      </w:r>
    </w:p>
    <w:p w14:paraId="7C9BE994" w14:textId="77777777" w:rsidR="00783707" w:rsidRDefault="00783707">
      <w:pPr>
        <w:spacing w:before="1" w:line="120" w:lineRule="exact"/>
        <w:rPr>
          <w:sz w:val="12"/>
          <w:szCs w:val="12"/>
        </w:rPr>
      </w:pPr>
    </w:p>
    <w:p w14:paraId="045CC9AE" w14:textId="3CCABAE1" w:rsidR="00783707" w:rsidRDefault="00000000">
      <w:pPr>
        <w:ind w:left="114"/>
      </w:pPr>
      <w:r>
        <w:rPr>
          <w:color w:val="020202"/>
        </w:rPr>
        <w:t>R</w:t>
      </w:r>
      <w:r>
        <w:rPr>
          <w:color w:val="1A1A1A"/>
        </w:rPr>
        <w:t>e</w:t>
      </w:r>
      <w:r>
        <w:rPr>
          <w:color w:val="020202"/>
        </w:rPr>
        <w:t>visions</w:t>
      </w:r>
      <w:r>
        <w:rPr>
          <w:color w:val="020202"/>
          <w:spacing w:val="2"/>
        </w:rPr>
        <w:t xml:space="preserve"> </w:t>
      </w:r>
      <w:r>
        <w:rPr>
          <w:color w:val="020202"/>
        </w:rPr>
        <w:t>appro</w:t>
      </w:r>
      <w:r>
        <w:rPr>
          <w:color w:val="1A1A1A"/>
        </w:rPr>
        <w:t>ve</w:t>
      </w:r>
      <w:r>
        <w:rPr>
          <w:color w:val="020202"/>
        </w:rPr>
        <w:t>d</w:t>
      </w:r>
      <w:r>
        <w:rPr>
          <w:color w:val="020202"/>
          <w:spacing w:val="3"/>
        </w:rPr>
        <w:t xml:space="preserve"> </w:t>
      </w:r>
      <w:r>
        <w:rPr>
          <w:color w:val="020202"/>
          <w:sz w:val="18"/>
          <w:szCs w:val="18"/>
        </w:rPr>
        <w:t>b</w:t>
      </w:r>
      <w:r>
        <w:rPr>
          <w:color w:val="1A1A1A"/>
          <w:sz w:val="18"/>
          <w:szCs w:val="18"/>
        </w:rPr>
        <w:t>y</w:t>
      </w:r>
      <w:r>
        <w:rPr>
          <w:color w:val="1A1A1A"/>
          <w:spacing w:val="25"/>
          <w:sz w:val="18"/>
          <w:szCs w:val="18"/>
        </w:rPr>
        <w:t xml:space="preserve"> </w:t>
      </w:r>
      <w:r>
        <w:rPr>
          <w:color w:val="1A1A1A"/>
          <w:sz w:val="18"/>
          <w:szCs w:val="18"/>
        </w:rPr>
        <w:t>J</w:t>
      </w:r>
      <w:r>
        <w:rPr>
          <w:color w:val="020202"/>
          <w:sz w:val="18"/>
          <w:szCs w:val="18"/>
        </w:rPr>
        <w:t>u</w:t>
      </w:r>
      <w:r>
        <w:rPr>
          <w:color w:val="1A1A1A"/>
          <w:sz w:val="18"/>
          <w:szCs w:val="18"/>
        </w:rPr>
        <w:t>ly</w:t>
      </w:r>
      <w:r>
        <w:rPr>
          <w:color w:val="1A1A1A"/>
          <w:spacing w:val="35"/>
          <w:sz w:val="18"/>
          <w:szCs w:val="18"/>
        </w:rPr>
        <w:t xml:space="preserve"> </w:t>
      </w:r>
      <w:r>
        <w:rPr>
          <w:color w:val="1A1A1A"/>
        </w:rPr>
        <w:t>29,</w:t>
      </w:r>
      <w:r>
        <w:rPr>
          <w:color w:val="1A1A1A"/>
          <w:spacing w:val="2"/>
        </w:rPr>
        <w:t xml:space="preserve"> </w:t>
      </w:r>
      <w:r w:rsidR="00207144">
        <w:rPr>
          <w:color w:val="020202"/>
        </w:rPr>
        <w:t>2007,</w:t>
      </w:r>
      <w:r>
        <w:rPr>
          <w:color w:val="020202"/>
          <w:spacing w:val="-4"/>
        </w:rPr>
        <w:t xml:space="preserve"> </w:t>
      </w:r>
      <w:r>
        <w:rPr>
          <w:color w:val="020202"/>
        </w:rPr>
        <w:t>BOD</w:t>
      </w:r>
      <w:bookmarkEnd w:id="1"/>
    </w:p>
    <w:sectPr w:rsidR="00783707">
      <w:type w:val="continuous"/>
      <w:pgSz w:w="12240" w:h="15840"/>
      <w:pgMar w:top="68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01DF8"/>
    <w:multiLevelType w:val="multilevel"/>
    <w:tmpl w:val="ED8836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8266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707"/>
    <w:rsid w:val="000B68C3"/>
    <w:rsid w:val="00207144"/>
    <w:rsid w:val="0078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6AB57"/>
  <w15:docId w15:val="{8097F553-ACA3-49E9-9340-98A2F54E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Cain</dc:creator>
  <cp:lastModifiedBy>Joe Cain</cp:lastModifiedBy>
  <cp:revision>2</cp:revision>
  <dcterms:created xsi:type="dcterms:W3CDTF">2024-02-08T18:20:00Z</dcterms:created>
  <dcterms:modified xsi:type="dcterms:W3CDTF">2024-02-08T18:20:00Z</dcterms:modified>
</cp:coreProperties>
</file>